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AA" w:rsidRDefault="003614AA" w:rsidP="00265FE7">
      <w:pPr>
        <w:widowControl/>
        <w:suppressAutoHyphens w:val="0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proofErr w:type="spellStart"/>
      <w:r w:rsidRPr="003614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Тацинская</w:t>
      </w:r>
      <w:proofErr w:type="spellEnd"/>
      <w:r w:rsidRPr="003614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средняя общеобразовательная школа №3</w:t>
      </w:r>
    </w:p>
    <w:p w:rsid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265FE7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265FE7" w:rsidRPr="003614AA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«Утверждаю»</w:t>
      </w:r>
    </w:p>
    <w:p w:rsidR="003614AA" w:rsidRPr="003614AA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Директор МБОУ ТСОШ №3</w:t>
      </w:r>
    </w:p>
    <w:p w:rsidR="003614AA" w:rsidRPr="003614AA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Приказ от </w:t>
      </w:r>
      <w:r w:rsidR="00DB07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="007556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</w:t>
      </w: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.0</w:t>
      </w:r>
      <w:r w:rsidR="00DB07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</w:t>
      </w: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.201</w:t>
      </w:r>
      <w:r w:rsidR="00DB07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</w:t>
      </w: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 №1</w:t>
      </w:r>
      <w:r w:rsidR="007556F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</w:t>
      </w:r>
      <w:r w:rsidR="00DB071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</w:p>
    <w:p w:rsidR="003614AA" w:rsidRPr="003614AA" w:rsidRDefault="003614AA" w:rsidP="003614AA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_____________В.Н.Мирнов</w:t>
      </w:r>
      <w:proofErr w:type="spellEnd"/>
    </w:p>
    <w:p w:rsidR="003614AA" w:rsidRPr="003614AA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265FE7" w:rsidRPr="003614AA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40"/>
          <w:szCs w:val="40"/>
          <w:lang w:eastAsia="ru-RU"/>
        </w:rPr>
      </w:pPr>
    </w:p>
    <w:p w:rsidR="00F806C6" w:rsidRDefault="00F806C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0"/>
          <w:sz w:val="40"/>
          <w:szCs w:val="40"/>
          <w:lang w:eastAsia="ru-RU"/>
        </w:rPr>
        <w:t>Духовно-нравственное направление</w:t>
      </w:r>
    </w:p>
    <w:p w:rsidR="00F806C6" w:rsidRDefault="00F806C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kern w:val="0"/>
          <w:sz w:val="40"/>
          <w:szCs w:val="40"/>
          <w:lang w:eastAsia="ru-RU"/>
        </w:rPr>
        <w:t xml:space="preserve"> в системе образования начальной школы </w:t>
      </w:r>
    </w:p>
    <w:p w:rsidR="00F806C6" w:rsidRPr="00265FE7" w:rsidRDefault="00F806C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40"/>
          <w:szCs w:val="40"/>
          <w:lang w:eastAsia="ru-RU"/>
        </w:rPr>
        <w:t>Программа внеурочной деятельности</w:t>
      </w:r>
    </w:p>
    <w:p w:rsidR="003614AA" w:rsidRPr="00265FE7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</w:pPr>
      <w:r w:rsidRPr="00265FE7"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  <w:t>«ШКОЛА НРАВСТВЕННОСТИ»</w:t>
      </w:r>
    </w:p>
    <w:p w:rsidR="003614AA" w:rsidRPr="00265FE7" w:rsidRDefault="008A2806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36"/>
          <w:szCs w:val="36"/>
          <w:lang w:eastAsia="ru-RU"/>
        </w:rPr>
      </w:pPr>
      <w:r w:rsidRPr="00265FE7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>во 2</w:t>
      </w:r>
      <w:r w:rsidR="003614AA" w:rsidRPr="00265FE7">
        <w:rPr>
          <w:rFonts w:ascii="Times New Roman" w:eastAsia="Times New Roman" w:hAnsi="Times New Roman"/>
          <w:kern w:val="0"/>
          <w:sz w:val="36"/>
          <w:szCs w:val="36"/>
          <w:lang w:eastAsia="ru-RU"/>
        </w:rPr>
        <w:t xml:space="preserve"> классе </w:t>
      </w:r>
    </w:p>
    <w:p w:rsid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65FE7" w:rsidRPr="003614AA" w:rsidRDefault="00265FE7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614AA" w:rsidRPr="003614AA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Количество часов в неделю – 0,5ч, за год 1</w:t>
      </w:r>
      <w:r w:rsidR="00F855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часов</w:t>
      </w: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3614AA" w:rsidRPr="00265FE7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Учитель начальных классов: </w:t>
      </w:r>
      <w:proofErr w:type="spellStart"/>
      <w:r w:rsidR="008A2806" w:rsidRPr="00265FE7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Войнова</w:t>
      </w:r>
      <w:proofErr w:type="spellEnd"/>
      <w:r w:rsidR="008A2806" w:rsidRPr="00265FE7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 xml:space="preserve"> Галина Анатольевна</w:t>
      </w: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Default="003614AA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Default="00265FE7" w:rsidP="00265FE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Default="003614AA" w:rsidP="003614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65FE7" w:rsidRPr="003614AA" w:rsidRDefault="00265FE7" w:rsidP="003614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3614AA" w:rsidRPr="003614AA" w:rsidRDefault="003614AA" w:rsidP="003614AA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 xml:space="preserve">ст. </w:t>
      </w:r>
      <w:proofErr w:type="spellStart"/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>Тацинская</w:t>
      </w:r>
      <w:proofErr w:type="spellEnd"/>
    </w:p>
    <w:p w:rsidR="00265FE7" w:rsidRPr="00265FE7" w:rsidRDefault="003614AA" w:rsidP="00265FE7">
      <w:pPr>
        <w:widowControl/>
        <w:suppressAutoHyphens w:val="0"/>
        <w:jc w:val="center"/>
        <w:rPr>
          <w:rStyle w:val="Zag11"/>
          <w:rFonts w:ascii="Times New Roman" w:eastAsia="Times New Roman" w:hAnsi="Times New Roman"/>
          <w:kern w:val="0"/>
          <w:sz w:val="24"/>
          <w:lang w:eastAsia="ru-RU"/>
        </w:rPr>
      </w:pP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>201</w:t>
      </w:r>
      <w:r w:rsidR="00F33F7C">
        <w:rPr>
          <w:rFonts w:ascii="Times New Roman" w:eastAsia="Times New Roman" w:hAnsi="Times New Roman"/>
          <w:kern w:val="0"/>
          <w:sz w:val="24"/>
          <w:lang w:eastAsia="ru-RU"/>
        </w:rPr>
        <w:t>7</w:t>
      </w:r>
      <w:r w:rsidR="00265FE7">
        <w:rPr>
          <w:rFonts w:ascii="Times New Roman" w:eastAsia="Times New Roman" w:hAnsi="Times New Roman"/>
          <w:kern w:val="0"/>
          <w:sz w:val="24"/>
          <w:lang w:eastAsia="ru-RU"/>
        </w:rPr>
        <w:t>8</w:t>
      </w: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>-201</w:t>
      </w:r>
      <w:r w:rsidR="00265FE7">
        <w:rPr>
          <w:rFonts w:ascii="Times New Roman" w:eastAsia="Times New Roman" w:hAnsi="Times New Roman"/>
          <w:kern w:val="0"/>
          <w:sz w:val="24"/>
          <w:lang w:eastAsia="ru-RU"/>
        </w:rPr>
        <w:t>9</w:t>
      </w:r>
      <w:r w:rsidRPr="003614AA">
        <w:rPr>
          <w:rFonts w:ascii="Times New Roman" w:eastAsia="Times New Roman" w:hAnsi="Times New Roman"/>
          <w:kern w:val="0"/>
          <w:sz w:val="24"/>
          <w:lang w:eastAsia="ru-RU"/>
        </w:rPr>
        <w:t xml:space="preserve"> учебный год</w:t>
      </w:r>
    </w:p>
    <w:p w:rsidR="000459B2" w:rsidRPr="000459B2" w:rsidRDefault="000459B2" w:rsidP="000459B2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  <w:r w:rsidRPr="000459B2">
        <w:rPr>
          <w:rStyle w:val="Zag11"/>
          <w:rFonts w:eastAsia="@Arial Unicode MS"/>
          <w:sz w:val="28"/>
          <w:szCs w:val="28"/>
          <w:lang w:val="ru-RU"/>
        </w:rPr>
        <w:lastRenderedPageBreak/>
        <w:t>Планируемые результаты  освоения программы</w:t>
      </w:r>
      <w:r>
        <w:rPr>
          <w:rStyle w:val="Zag11"/>
          <w:rFonts w:eastAsia="@Arial Unicode MS"/>
          <w:sz w:val="28"/>
          <w:szCs w:val="28"/>
          <w:lang w:val="ru-RU"/>
        </w:rPr>
        <w:t>.</w:t>
      </w:r>
    </w:p>
    <w:p w:rsidR="000459B2" w:rsidRPr="000459B2" w:rsidRDefault="000459B2" w:rsidP="000459B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59B2">
        <w:rPr>
          <w:rStyle w:val="c4"/>
          <w:b/>
          <w:bCs/>
          <w:color w:val="000000"/>
        </w:rPr>
        <w:t>Актуальность </w:t>
      </w:r>
      <w:r w:rsidRPr="000459B2">
        <w:rPr>
          <w:rStyle w:val="c4"/>
          <w:color w:val="000000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0459B2" w:rsidRPr="000459B2" w:rsidRDefault="000459B2" w:rsidP="000459B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459B2">
        <w:rPr>
          <w:rStyle w:val="c4"/>
          <w:color w:val="000000"/>
        </w:rPr>
        <w:t> </w:t>
      </w:r>
      <w:r w:rsidRPr="000459B2">
        <w:rPr>
          <w:rStyle w:val="c4"/>
          <w:b/>
          <w:bCs/>
          <w:color w:val="000000"/>
        </w:rPr>
        <w:t>Новизна </w:t>
      </w:r>
      <w:r w:rsidRPr="000459B2">
        <w:rPr>
          <w:rStyle w:val="c4"/>
          <w:color w:val="000000"/>
        </w:rPr>
        <w:t>программы в том, что она  направлена  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</w:t>
      </w:r>
    </w:p>
    <w:p w:rsidR="000459B2" w:rsidRDefault="000459B2" w:rsidP="000459B2">
      <w:pPr>
        <w:pStyle w:val="Osnova"/>
        <w:tabs>
          <w:tab w:val="left" w:leader="dot" w:pos="624"/>
        </w:tabs>
        <w:spacing w:line="240" w:lineRule="auto"/>
        <w:ind w:firstLine="0"/>
        <w:rPr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  <w:lang w:val="ru-RU" w:eastAsia="en-US"/>
        </w:rPr>
      </w:pPr>
    </w:p>
    <w:p w:rsidR="00CD4652" w:rsidRPr="000459B2" w:rsidRDefault="00CD4652" w:rsidP="000459B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0459B2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CD4652" w:rsidRPr="000459B2" w:rsidRDefault="00CD4652" w:rsidP="000459B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программы «Школа нравственности» будет обеспечено достижение </w:t>
      </w:r>
      <w:proofErr w:type="gramStart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CD4652" w:rsidRPr="000459B2" w:rsidRDefault="00CD4652" w:rsidP="007556FF">
      <w:pPr>
        <w:pStyle w:val="Osnova"/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Первый уровень результатов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учениками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Второй уровень результатов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  <w:lang w:val="ru-RU"/>
        </w:rPr>
        <w:t>Третий уровень результатов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учащимся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CD4652" w:rsidRPr="000459B2" w:rsidRDefault="00CD4652" w:rsidP="00CD4652">
      <w:pPr>
        <w:pStyle w:val="a4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</w:rPr>
      </w:pPr>
      <w:r w:rsidRPr="000459B2">
        <w:rPr>
          <w:rStyle w:val="Zag11"/>
          <w:rFonts w:ascii="Times New Roman" w:eastAsia="@Arial Unicode MS" w:hAnsi="Times New Roman"/>
          <w:color w:val="000000"/>
          <w:sz w:val="24"/>
        </w:rPr>
        <w:t>- 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D4652" w:rsidRPr="000459B2" w:rsidRDefault="00CD4652" w:rsidP="00CD4652">
      <w:pPr>
        <w:pStyle w:val="a4"/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sz w:val="24"/>
        </w:rPr>
      </w:pPr>
      <w:r w:rsidRPr="000459B2">
        <w:rPr>
          <w:rStyle w:val="Zag11"/>
          <w:rFonts w:ascii="Times New Roman" w:eastAsia="@Arial Unicode MS" w:hAnsi="Times New Roman"/>
          <w:color w:val="000000"/>
          <w:sz w:val="24"/>
        </w:rPr>
        <w:t xml:space="preserve">      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Переход от одного уровня воспитательных результатов к другому должен быть последовательным, постепенным, это необходимо учитывать 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при организации воспитания  социализации младших школьников.</w:t>
      </w:r>
    </w:p>
    <w:p w:rsidR="00CD4652" w:rsidRPr="000459B2" w:rsidRDefault="00CD4652" w:rsidP="00CD4652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861886" w:rsidRPr="000459B2" w:rsidRDefault="00CD4652" w:rsidP="000459B2">
      <w:pPr>
        <w:pStyle w:val="Osnova"/>
        <w:tabs>
          <w:tab w:val="left" w:leader="dot" w:pos="624"/>
        </w:tabs>
        <w:spacing w:line="240" w:lineRule="auto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0459B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0459B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A40AF8" w:rsidRPr="000459B2" w:rsidRDefault="007556FF" w:rsidP="00A40A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459B2">
        <w:rPr>
          <w:rFonts w:ascii="Times New Roman" w:hAnsi="Times New Roman"/>
          <w:b/>
          <w:bCs/>
          <w:sz w:val="28"/>
          <w:szCs w:val="28"/>
        </w:rPr>
        <w:t>Содержание</w:t>
      </w:r>
      <w:r w:rsidR="00A40AF8" w:rsidRPr="000459B2">
        <w:rPr>
          <w:rFonts w:ascii="Times New Roman" w:hAnsi="Times New Roman"/>
          <w:b/>
          <w:bCs/>
          <w:sz w:val="28"/>
          <w:szCs w:val="28"/>
        </w:rPr>
        <w:t xml:space="preserve"> программы.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«Я среди людей»-</w:t>
      </w:r>
      <w:r w:rsidR="007556FF" w:rsidRPr="000459B2">
        <w:rPr>
          <w:rFonts w:ascii="Times New Roman" w:hAnsi="Times New Roman"/>
          <w:sz w:val="24"/>
        </w:rPr>
        <w:t>4</w:t>
      </w:r>
      <w:r w:rsidRPr="000459B2">
        <w:rPr>
          <w:rFonts w:ascii="Times New Roman" w:hAnsi="Times New Roman"/>
          <w:sz w:val="24"/>
        </w:rPr>
        <w:t xml:space="preserve"> ч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«Речевой этикет» - </w:t>
      </w:r>
      <w:r w:rsidR="007556FF" w:rsidRPr="000459B2">
        <w:rPr>
          <w:rFonts w:ascii="Times New Roman" w:hAnsi="Times New Roman"/>
          <w:sz w:val="24"/>
        </w:rPr>
        <w:t xml:space="preserve">4 </w:t>
      </w:r>
      <w:r w:rsidRPr="000459B2">
        <w:rPr>
          <w:rFonts w:ascii="Times New Roman" w:hAnsi="Times New Roman"/>
          <w:sz w:val="24"/>
        </w:rPr>
        <w:t>ч</w:t>
      </w:r>
    </w:p>
    <w:p w:rsidR="00A40AF8" w:rsidRPr="000459B2" w:rsidRDefault="00507F91" w:rsidP="00A40AF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«Культура поведения»-</w:t>
      </w:r>
      <w:r w:rsidR="00F85549">
        <w:rPr>
          <w:rFonts w:ascii="Times New Roman" w:hAnsi="Times New Roman"/>
          <w:sz w:val="24"/>
        </w:rPr>
        <w:t>6</w:t>
      </w:r>
      <w:r w:rsidRPr="000459B2">
        <w:rPr>
          <w:rFonts w:ascii="Times New Roman" w:hAnsi="Times New Roman"/>
          <w:sz w:val="24"/>
        </w:rPr>
        <w:t>ч</w:t>
      </w:r>
    </w:p>
    <w:p w:rsidR="00805F55" w:rsidRPr="000459B2" w:rsidRDefault="00507F91" w:rsidP="000459B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«</w:t>
      </w:r>
      <w:r w:rsidR="007556FF" w:rsidRPr="000459B2">
        <w:rPr>
          <w:rFonts w:ascii="Times New Roman" w:hAnsi="Times New Roman"/>
          <w:sz w:val="24"/>
        </w:rPr>
        <w:t>На ступеньках храма</w:t>
      </w:r>
      <w:r w:rsidRPr="000459B2">
        <w:rPr>
          <w:rFonts w:ascii="Times New Roman" w:hAnsi="Times New Roman"/>
          <w:sz w:val="24"/>
        </w:rPr>
        <w:t>» -</w:t>
      </w:r>
      <w:r w:rsidR="00F85549">
        <w:rPr>
          <w:rFonts w:ascii="Times New Roman" w:hAnsi="Times New Roman"/>
          <w:sz w:val="24"/>
        </w:rPr>
        <w:t>3</w:t>
      </w:r>
      <w:r w:rsidRPr="000459B2">
        <w:rPr>
          <w:rFonts w:ascii="Times New Roman" w:hAnsi="Times New Roman"/>
          <w:sz w:val="24"/>
        </w:rPr>
        <w:t xml:space="preserve"> ч</w:t>
      </w:r>
    </w:p>
    <w:p w:rsidR="00A40AF8" w:rsidRPr="000459B2" w:rsidRDefault="00A40AF8" w:rsidP="00A40AF8">
      <w:pPr>
        <w:jc w:val="center"/>
        <w:rPr>
          <w:rFonts w:ascii="Times New Roman" w:hAnsi="Times New Roman"/>
          <w:b/>
          <w:bCs/>
          <w:sz w:val="24"/>
        </w:rPr>
      </w:pPr>
      <w:r w:rsidRPr="000459B2">
        <w:rPr>
          <w:rFonts w:ascii="Times New Roman" w:hAnsi="Times New Roman"/>
          <w:b/>
          <w:bCs/>
          <w:sz w:val="24"/>
        </w:rPr>
        <w:t>Воспитательные идеи программы:</w:t>
      </w:r>
    </w:p>
    <w:p w:rsidR="00A40AF8" w:rsidRPr="000459B2" w:rsidRDefault="00A40AF8" w:rsidP="00A40AF8">
      <w:pPr>
        <w:jc w:val="center"/>
        <w:rPr>
          <w:rFonts w:ascii="Times New Roman" w:hAnsi="Times New Roman"/>
          <w:b/>
          <w:bCs/>
          <w:sz w:val="24"/>
        </w:rPr>
      </w:pP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старайся делать добро;</w:t>
      </w:r>
    </w:p>
    <w:p w:rsidR="00A40AF8" w:rsidRPr="000459B2" w:rsidRDefault="00813E9B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бойся обидеть человека;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люби и прощай людей;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поступай по отношению к другим </w:t>
      </w:r>
      <w:proofErr w:type="spellStart"/>
      <w:r w:rsidRPr="000459B2">
        <w:rPr>
          <w:rFonts w:ascii="Times New Roman" w:hAnsi="Times New Roman"/>
          <w:sz w:val="24"/>
        </w:rPr>
        <w:t>так</w:t>
      </w:r>
      <w:proofErr w:type="gramStart"/>
      <w:r w:rsidRPr="000459B2">
        <w:rPr>
          <w:rFonts w:ascii="Times New Roman" w:hAnsi="Times New Roman"/>
          <w:sz w:val="24"/>
        </w:rPr>
        <w:t>,к</w:t>
      </w:r>
      <w:proofErr w:type="gramEnd"/>
      <w:r w:rsidRPr="000459B2">
        <w:rPr>
          <w:rFonts w:ascii="Times New Roman" w:hAnsi="Times New Roman"/>
          <w:sz w:val="24"/>
        </w:rPr>
        <w:t>ак</w:t>
      </w:r>
      <w:proofErr w:type="spellEnd"/>
      <w:r w:rsidRPr="000459B2">
        <w:rPr>
          <w:rFonts w:ascii="Times New Roman" w:hAnsi="Times New Roman"/>
          <w:sz w:val="24"/>
        </w:rPr>
        <w:t xml:space="preserve"> хотел бы, чтобы они поступали по отношению к тебе;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познай мир и себя;</w:t>
      </w:r>
    </w:p>
    <w:p w:rsidR="00A40AF8" w:rsidRPr="000459B2" w:rsidRDefault="00A40AF8" w:rsidP="00A40AF8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не ленись и не ищи оправдания собственным слабостям.</w:t>
      </w:r>
    </w:p>
    <w:p w:rsidR="000459B2" w:rsidRDefault="000459B2" w:rsidP="000459B2">
      <w:pPr>
        <w:jc w:val="both"/>
        <w:rPr>
          <w:rFonts w:ascii="Times New Roman" w:hAnsi="Times New Roman"/>
          <w:sz w:val="24"/>
        </w:rPr>
      </w:pPr>
    </w:p>
    <w:p w:rsidR="00CD4652" w:rsidRPr="000459B2" w:rsidRDefault="00CD4652" w:rsidP="000459B2">
      <w:pPr>
        <w:jc w:val="center"/>
        <w:rPr>
          <w:rFonts w:ascii="Times New Roman" w:hAnsi="Times New Roman"/>
          <w:b/>
          <w:sz w:val="24"/>
        </w:rPr>
      </w:pPr>
      <w:r w:rsidRPr="000459B2">
        <w:rPr>
          <w:rFonts w:ascii="Times New Roman" w:hAnsi="Times New Roman"/>
          <w:b/>
          <w:sz w:val="24"/>
        </w:rPr>
        <w:t>В результате прохождения программного материала  к концу 2 класса обучающиеся  должны знать: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1. Отличие понятий «этика» и «этикет».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2. Правила вежливости и красивых манер.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 xml:space="preserve">3. Заповеди и соответствующие притчи. 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b/>
          <w:sz w:val="24"/>
        </w:rPr>
      </w:pPr>
      <w:r w:rsidRPr="000459B2">
        <w:rPr>
          <w:rFonts w:ascii="Times New Roman" w:hAnsi="Times New Roman"/>
          <w:b/>
          <w:sz w:val="24"/>
        </w:rPr>
        <w:t>Уметь: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1. Уважать себя, верить в свои силы и творческие возмож</w:t>
      </w:r>
      <w:r w:rsidRPr="000459B2">
        <w:rPr>
          <w:rFonts w:ascii="Times New Roman" w:hAnsi="Times New Roman"/>
          <w:sz w:val="24"/>
        </w:rPr>
        <w:softHyphen/>
        <w:t>ности, признавая это право и за другими.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2. Соблюдать этикет за столом, вести себя достойно в обще</w:t>
      </w:r>
      <w:r w:rsidRPr="000459B2">
        <w:rPr>
          <w:rFonts w:ascii="Times New Roman" w:hAnsi="Times New Roman"/>
          <w:sz w:val="24"/>
        </w:rPr>
        <w:softHyphen/>
        <w:t>ственных местах.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3. Придерживаться «золотого правила» в общении с други</w:t>
      </w:r>
      <w:r w:rsidRPr="000459B2">
        <w:rPr>
          <w:rFonts w:ascii="Times New Roman" w:hAnsi="Times New Roman"/>
          <w:sz w:val="24"/>
        </w:rPr>
        <w:softHyphen/>
        <w:t>ми.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4. Быть доброжелательными.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5. Соблюдать заповеди.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6. Сострадать животным, не обижать их.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7. Придерживаться режима дня, уметь организовать свой труд дома.</w:t>
      </w:r>
    </w:p>
    <w:p w:rsidR="00CD4652" w:rsidRPr="000459B2" w:rsidRDefault="00CD4652" w:rsidP="00CD465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8. Быть опрятными, соблюдать порядок на своем рабочем месте, содержать в чистоте свои книги и тетради.</w:t>
      </w:r>
    </w:p>
    <w:p w:rsidR="00661790" w:rsidRPr="000459B2" w:rsidRDefault="00CD4652" w:rsidP="000459B2">
      <w:pPr>
        <w:ind w:firstLine="709"/>
        <w:jc w:val="both"/>
        <w:rPr>
          <w:rFonts w:ascii="Times New Roman" w:hAnsi="Times New Roman"/>
          <w:sz w:val="24"/>
        </w:rPr>
      </w:pPr>
      <w:r w:rsidRPr="000459B2">
        <w:rPr>
          <w:rFonts w:ascii="Times New Roman" w:hAnsi="Times New Roman"/>
          <w:sz w:val="24"/>
        </w:rPr>
        <w:t>9. Не забывать дома школьные принадлежности, книги, тетради, необходимые для уроков по расписанию.</w:t>
      </w:r>
    </w:p>
    <w:p w:rsidR="00A40AF8" w:rsidRPr="00265FE7" w:rsidRDefault="001B0BC7" w:rsidP="00265F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="00A40AF8" w:rsidRPr="00661790">
        <w:rPr>
          <w:rFonts w:ascii="Times New Roman" w:hAnsi="Times New Roman"/>
          <w:b/>
          <w:sz w:val="28"/>
          <w:szCs w:val="28"/>
        </w:rPr>
        <w:t xml:space="preserve"> планирование </w:t>
      </w:r>
      <w:r w:rsidR="00265FE7">
        <w:rPr>
          <w:rFonts w:ascii="Times New Roman" w:hAnsi="Times New Roman"/>
          <w:b/>
          <w:sz w:val="28"/>
          <w:szCs w:val="28"/>
        </w:rPr>
        <w:t>«Школа нравственности»</w:t>
      </w:r>
    </w:p>
    <w:tbl>
      <w:tblPr>
        <w:tblW w:w="161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4083"/>
        <w:gridCol w:w="17"/>
        <w:gridCol w:w="11"/>
        <w:gridCol w:w="6"/>
        <w:gridCol w:w="564"/>
        <w:gridCol w:w="2832"/>
        <w:gridCol w:w="2693"/>
        <w:gridCol w:w="709"/>
        <w:gridCol w:w="4536"/>
      </w:tblGrid>
      <w:tr w:rsidR="0055441E" w:rsidTr="00265FE7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0459B2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0459B2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0459B2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Тема занятий</w:t>
            </w:r>
          </w:p>
        </w:tc>
        <w:tc>
          <w:tcPr>
            <w:tcW w:w="581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5441E" w:rsidRPr="000459B2" w:rsidRDefault="000459B2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час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Содержание, методические приемы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Основные виды деятельности уч-ся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41E" w:rsidRPr="000459B2" w:rsidRDefault="007C3E6B" w:rsidP="000459B2">
            <w:pPr>
              <w:pStyle w:val="a3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Дата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УДД</w:t>
            </w:r>
          </w:p>
        </w:tc>
      </w:tr>
      <w:tr w:rsidR="0055441E" w:rsidRPr="00AE44DE" w:rsidTr="00265FE7"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Кто я и как выгляжу.</w:t>
            </w:r>
          </w:p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Красота и радость в жизни людей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0459B2">
              <w:rPr>
                <w:rFonts w:ascii="Times New Roman" w:hAnsi="Times New Roman"/>
                <w:sz w:val="24"/>
              </w:rPr>
              <w:t>учебное пособие Л.Шевченко.) «Православная культура»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557E8F" w:rsidRDefault="0055441E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557E8F">
              <w:rPr>
                <w:rFonts w:ascii="Times New Roman" w:hAnsi="Times New Roman"/>
                <w:szCs w:val="20"/>
              </w:rPr>
              <w:t>Понятия «я», «внешний вид». Отличие людей друг от друга по внешнему виду. Аккуратность, опрятность, бережливость-уважение человека к себе. Личная гигиена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F72400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Обращать внимание на внешний вид, соблюдать правила гигиены.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265FE7" w:rsidP="000459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F33F7C" w:rsidRPr="000459B2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Понимать значение знаний для человека</w:t>
            </w:r>
          </w:p>
        </w:tc>
      </w:tr>
      <w:tr w:rsidR="0055441E" w:rsidRPr="00AE44DE" w:rsidTr="00265FE7">
        <w:trPr>
          <w:trHeight w:val="1441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Что в нашем имени?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55441E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Понятие «имя», «фамилия», «о</w:t>
            </w:r>
            <w:r w:rsidR="000459B2">
              <w:rPr>
                <w:rFonts w:ascii="Times New Roman" w:hAnsi="Times New Roman"/>
                <w:sz w:val="22"/>
                <w:szCs w:val="22"/>
              </w:rPr>
              <w:t>тчество», «кличка», «прозвище». О</w:t>
            </w:r>
            <w:r w:rsidRPr="000459B2">
              <w:rPr>
                <w:rFonts w:ascii="Times New Roman" w:hAnsi="Times New Roman"/>
                <w:sz w:val="22"/>
                <w:szCs w:val="22"/>
              </w:rPr>
              <w:t>тношения по имени к одноклассникам и друзьям. Имя и отношение к человеку.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значение своего имени.Быть внимательными к окружающим.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0459B2" w:rsidP="000459B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65FE7">
              <w:rPr>
                <w:rFonts w:ascii="Times New Roman" w:hAnsi="Times New Roman"/>
                <w:sz w:val="24"/>
              </w:rPr>
              <w:t>6</w:t>
            </w:r>
            <w:r w:rsidR="00F33F7C" w:rsidRPr="000459B2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Осуществлять поиск нужной информации, принимать и высказывать мнения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55441E" w:rsidRPr="000459B2" w:rsidTr="00265FE7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55441E" w:rsidRPr="000459B2" w:rsidRDefault="0055441E" w:rsidP="00265FE7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Плохо одному. «Надо слушаться».</w:t>
            </w:r>
          </w:p>
          <w:p w:rsidR="000459B2" w:rsidRPr="000459B2" w:rsidRDefault="000459B2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«Что такое благодарность?» Товарищи и друзья.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 xml:space="preserve">Необходимость человека в общении. Речь </w:t>
            </w:r>
            <w:proofErr w:type="gramStart"/>
            <w:r w:rsidRPr="000459B2">
              <w:rPr>
                <w:rFonts w:ascii="Times New Roman" w:hAnsi="Times New Roman"/>
                <w:sz w:val="22"/>
                <w:szCs w:val="22"/>
              </w:rPr>
              <w:t>-в</w:t>
            </w:r>
            <w:proofErr w:type="gramEnd"/>
            <w:r w:rsidRPr="000459B2">
              <w:rPr>
                <w:rFonts w:ascii="Times New Roman" w:hAnsi="Times New Roman"/>
                <w:sz w:val="22"/>
                <w:szCs w:val="22"/>
              </w:rPr>
              <w:t>ажнейшее средство общения.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Понятие «товарищ», «друг». Товарищество и дружба в традициях русского народа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Уметь правильно общаться с окружающими.</w:t>
            </w:r>
          </w:p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Знать значение слова  «благодарность», « друг», товарищ».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265FE7" w:rsidP="000459B2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33F7C" w:rsidRPr="000459B2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0459B2">
            <w:pPr>
              <w:pStyle w:val="a3"/>
              <w:rPr>
                <w:rFonts w:ascii="Times New Roman" w:hAnsi="Times New Roman"/>
                <w:sz w:val="22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  <w:p w:rsidR="0055441E" w:rsidRPr="000459B2" w:rsidRDefault="0055441E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Осуществлять поиск нужной информации, принимать и высказывать мнения</w:t>
            </w:r>
          </w:p>
          <w:p w:rsidR="0055441E" w:rsidRPr="000459B2" w:rsidRDefault="0055441E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sz w:val="22"/>
                <w:szCs w:val="22"/>
              </w:rPr>
              <w:t>Понимать значение знаний для человека</w:t>
            </w:r>
          </w:p>
        </w:tc>
      </w:tr>
      <w:tr w:rsidR="0055441E" w:rsidRPr="00AE44DE" w:rsidTr="00265FE7">
        <w:trPr>
          <w:trHeight w:val="34"/>
        </w:trPr>
        <w:tc>
          <w:tcPr>
            <w:tcW w:w="710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55441E" w:rsidRPr="000459B2" w:rsidRDefault="0055441E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" w:type="dxa"/>
            <w:gridSpan w:val="3"/>
            <w:tcBorders>
              <w:left w:val="single" w:sz="4" w:space="0" w:color="auto"/>
            </w:tcBorders>
          </w:tcPr>
          <w:p w:rsidR="0055441E" w:rsidRPr="000459B2" w:rsidRDefault="0055441E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441E" w:rsidRPr="00AE44DE" w:rsidTr="00265FE7">
        <w:trPr>
          <w:trHeight w:val="8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E2466F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441E" w:rsidRPr="000459B2" w:rsidRDefault="0055441E" w:rsidP="002A2203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66F" w:rsidRPr="00AE44DE" w:rsidTr="00265FE7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завоевывать друзей. «Радость послушания. Дети Ноя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.»</w:t>
            </w:r>
            <w:proofErr w:type="gramEnd"/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Бескорыстие и дружба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«Царица небесная»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Верность слову. «Как пророки учили людей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.»</w:t>
            </w:r>
            <w:proofErr w:type="gram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 w:rsidP="002A2203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Правила общения с товарищами и друзьями.</w:t>
            </w:r>
          </w:p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Понятие «настоящий друг». Верность и бескорыстие в дружбе. Взаимовыручка и взаимопомощь.</w:t>
            </w:r>
          </w:p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Понятие «верность слову», «честь»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0459B2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Соблюдать правила дружбы и товарищества.</w:t>
            </w:r>
          </w:p>
          <w:p w:rsidR="00E2466F" w:rsidRPr="00265FE7" w:rsidRDefault="00E2466F" w:rsidP="000459B2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Дорожить дружбой, быть верными и бескорыстными.</w:t>
            </w:r>
          </w:p>
          <w:p w:rsidR="00E2466F" w:rsidRPr="00265FE7" w:rsidRDefault="00E2466F" w:rsidP="000459B2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Знать значение слов «честь» и « верность слову».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265FE7" w:rsidP="00CB5EBA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F33F7C" w:rsidRPr="000459B2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Оценивать свои действия в соответствии с поставленной задачей</w:t>
            </w:r>
          </w:p>
          <w:p w:rsidR="00E2466F" w:rsidRPr="000459B2" w:rsidRDefault="00E2466F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Выражать свои мысли, аргументировать</w:t>
            </w:r>
          </w:p>
          <w:p w:rsidR="00E2466F" w:rsidRPr="000459B2" w:rsidRDefault="00E2466F" w:rsidP="000459B2">
            <w:pPr>
              <w:pStyle w:val="a3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0459B2">
              <w:rPr>
                <w:rFonts w:ascii="Times New Roman" w:hAnsi="Times New Roman"/>
                <w:color w:val="000000"/>
                <w:sz w:val="22"/>
                <w:szCs w:val="22"/>
              </w:rPr>
              <w:t>Развивать доброжелательность и отзывчивость</w:t>
            </w:r>
          </w:p>
        </w:tc>
      </w:tr>
      <w:tr w:rsidR="00E2466F" w:rsidRPr="00AE44DE" w:rsidTr="00265FE7">
        <w:trPr>
          <w:trHeight w:val="1273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55441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5441E" w:rsidRPr="00AE44DE" w:rsidTr="00265FE7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Речевой этикет. Что такое этика и этикет. «Красота человека. Как появилась первая икона».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41E" w:rsidRPr="000459B2" w:rsidRDefault="007556F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Понятие «этика», «этикет». Специфика речевого общения. Речь и отношения человека к людям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Соблюдать этикет.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F33F7C" w:rsidP="00265F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  <w:r w:rsidR="00265FE7">
              <w:rPr>
                <w:rFonts w:ascii="Times New Roman" w:hAnsi="Times New Roman"/>
                <w:sz w:val="24"/>
              </w:rPr>
              <w:t>4</w:t>
            </w:r>
            <w:r w:rsidRPr="000459B2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5441E" w:rsidRPr="000459B2" w:rsidRDefault="0055441E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Развивать способность вступать в общение с целью быть понятым</w:t>
            </w:r>
          </w:p>
        </w:tc>
      </w:tr>
      <w:tr w:rsidR="00E2466F" w:rsidRPr="00AE44DE" w:rsidTr="00265FE7">
        <w:trPr>
          <w:trHeight w:val="1683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Роль мимики, жестов и поз в общении.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 вежливых словах и их применении. «Красота в православной культуре»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Понятия «мимики», «жесты», «поза». Отражение в мимике, жестах, позах человека его характера и отношения к людям.</w:t>
            </w:r>
          </w:p>
          <w:p w:rsidR="00E2466F" w:rsidRPr="00265FE7" w:rsidRDefault="00E2466F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265FE7">
              <w:rPr>
                <w:rFonts w:ascii="Times New Roman" w:hAnsi="Times New Roman"/>
                <w:szCs w:val="20"/>
              </w:rPr>
              <w:t>Содержание понятий «вежливость» и «этикет». Зачем людям нужны правила вежливости и этикета, основные правила вежливости в общении.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</w:t>
            </w:r>
            <w:r w:rsidR="00265FE7">
              <w:rPr>
                <w:rFonts w:ascii="Times New Roman" w:hAnsi="Times New Roman"/>
                <w:sz w:val="24"/>
              </w:rPr>
              <w:t>меть  общаться с помощью мимики</w:t>
            </w:r>
            <w:r w:rsidRPr="000459B2">
              <w:rPr>
                <w:rFonts w:ascii="Times New Roman" w:hAnsi="Times New Roman"/>
                <w:sz w:val="24"/>
              </w:rPr>
              <w:t>.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Использовать в речи вежливые слова.Знать правила этикета.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F33F7C" w:rsidP="00265F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  <w:r w:rsidR="00265FE7">
              <w:rPr>
                <w:rFonts w:ascii="Times New Roman" w:hAnsi="Times New Roman"/>
                <w:sz w:val="24"/>
              </w:rPr>
              <w:t>8</w:t>
            </w:r>
            <w:r w:rsidRPr="000459B2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Задавать вопросы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развивать способность вступать в общение с целью быть понятым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color w:val="000000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>Выражать свои мысли, аргументировать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color w:val="000000"/>
                <w:sz w:val="24"/>
              </w:rPr>
              <w:t xml:space="preserve">Уметь слушать и вступать в диалог, участвовать в кол-ном </w:t>
            </w:r>
            <w:proofErr w:type="gramStart"/>
            <w:r w:rsidRPr="000459B2">
              <w:rPr>
                <w:rFonts w:ascii="Times New Roman" w:hAnsi="Times New Roman"/>
                <w:color w:val="000000"/>
                <w:sz w:val="24"/>
              </w:rPr>
              <w:t>обсуждении</w:t>
            </w:r>
            <w:proofErr w:type="gramEnd"/>
            <w:r w:rsidRPr="000459B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E2466F" w:rsidRPr="00AE44DE" w:rsidTr="00265FE7"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66F" w:rsidRPr="00AE44DE" w:rsidTr="00265FE7">
        <w:trPr>
          <w:trHeight w:val="1132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17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знакомства, представления и обращения.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приветствия и прощания. Ф.М.Достоевский «Божий дар»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E2466F" w:rsidRPr="000459B2" w:rsidRDefault="007556FF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знакомства. Представления и обращения.</w:t>
            </w:r>
          </w:p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приветствия и прощания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правильно знакомиться, общаться при знакомстве.</w:t>
            </w:r>
          </w:p>
          <w:p w:rsidR="00E2466F" w:rsidRPr="000459B2" w:rsidRDefault="00E2466F" w:rsidP="00265FE7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правильно знакомиться, общаться при знакомстве.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0459B2" w:rsidRDefault="00F33F7C" w:rsidP="00265FE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  <w:r w:rsidR="00265FE7">
              <w:rPr>
                <w:rFonts w:ascii="Times New Roman" w:hAnsi="Times New Roman"/>
                <w:sz w:val="24"/>
              </w:rPr>
              <w:t>2</w:t>
            </w:r>
            <w:r w:rsidRPr="000459B2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2466F" w:rsidRPr="00265FE7" w:rsidRDefault="00E2466F" w:rsidP="00265FE7">
            <w:pPr>
              <w:pStyle w:val="p2"/>
              <w:shd w:val="clear" w:color="auto" w:fill="FFFFFF"/>
              <w:rPr>
                <w:color w:val="000000"/>
                <w:sz w:val="22"/>
              </w:rPr>
            </w:pPr>
            <w:r w:rsidRPr="00265FE7">
              <w:rPr>
                <w:color w:val="000000"/>
                <w:sz w:val="22"/>
                <w:szCs w:val="22"/>
              </w:rPr>
              <w:t>Принимать и сохранять цели и задачи учебной деятельности.- оценивать свои действия в соответствии с поставленной задачей</w:t>
            </w:r>
            <w:proofErr w:type="gramStart"/>
            <w:r w:rsidRPr="00265FE7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265FE7">
              <w:rPr>
                <w:color w:val="000000"/>
                <w:sz w:val="22"/>
                <w:szCs w:val="22"/>
              </w:rPr>
              <w:t>ополнять и расширять знания о нравственности</w:t>
            </w:r>
          </w:p>
        </w:tc>
      </w:tr>
      <w:tr w:rsidR="00E2466F" w:rsidRPr="00AE44DE" w:rsidTr="00265FE7">
        <w:trPr>
          <w:trHeight w:val="392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7" w:type="dxa"/>
            <w:gridSpan w:val="4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E2466F" w:rsidRPr="000459B2" w:rsidRDefault="00E2466F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2466F" w:rsidRPr="000459B2" w:rsidRDefault="00E2466F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65FE7" w:rsidRPr="00AE44DE" w:rsidTr="00265FE7">
        <w:trPr>
          <w:trHeight w:val="392"/>
        </w:trPr>
        <w:tc>
          <w:tcPr>
            <w:tcW w:w="7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944B4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7" w:type="dxa"/>
            <w:gridSpan w:val="4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извинения и просьбы. «Христианские мученики»</w:t>
            </w:r>
          </w:p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благодарности и отказа.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</w:tcPr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извинения и просьбы</w:t>
            </w:r>
          </w:p>
          <w:p w:rsidR="00265FE7" w:rsidRPr="000459B2" w:rsidRDefault="00265FE7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благодарности и отказа.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использовать правила извинения и просьбы.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правила благодарности.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944B4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0459B2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12059D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  <w:p w:rsidR="00265FE7" w:rsidRPr="0012059D" w:rsidRDefault="00265FE7" w:rsidP="0012059D">
            <w:pPr>
              <w:pStyle w:val="a3"/>
              <w:tabs>
                <w:tab w:val="left" w:pos="390"/>
              </w:tabs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Уметь структурировать знания; дополнять и расширять их</w:t>
            </w:r>
          </w:p>
        </w:tc>
      </w:tr>
      <w:tr w:rsidR="00265FE7" w:rsidRPr="00AE44DE" w:rsidTr="0012059D">
        <w:trPr>
          <w:trHeight w:val="207"/>
        </w:trPr>
        <w:tc>
          <w:tcPr>
            <w:tcW w:w="16161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459B2">
              <w:rPr>
                <w:rFonts w:ascii="Times New Roman" w:hAnsi="Times New Roman"/>
                <w:b/>
                <w:bCs/>
                <w:sz w:val="24"/>
              </w:rPr>
              <w:t>Культура поведения.</w:t>
            </w:r>
          </w:p>
        </w:tc>
      </w:tr>
      <w:tr w:rsidR="00265FE7" w:rsidRPr="00AE44DE" w:rsidTr="0012059D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старшим. «Иоанн Креститель».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учителю. «Буквица славянская»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265FE7" w:rsidRPr="000459B2" w:rsidRDefault="00265FE7" w:rsidP="008A2806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Семья, родители, родные. Отношения поколений в семье. Проявление любви и уважения, заботы и страдания, помощи в семье. Русские традиции отношения к старшим.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Проблемная ситуация: как надо относиться к учителю? Этикет в отношении с учителем.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Уважать и любить старших</w:t>
            </w:r>
            <w:proofErr w:type="gramStart"/>
            <w:r w:rsidRPr="000459B2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0459B2">
              <w:rPr>
                <w:rFonts w:ascii="Times New Roman" w:hAnsi="Times New Roman"/>
                <w:sz w:val="24"/>
              </w:rPr>
              <w:t xml:space="preserve">меть проявлять заботу о </w:t>
            </w:r>
            <w:proofErr w:type="spellStart"/>
            <w:r w:rsidRPr="000459B2">
              <w:rPr>
                <w:rFonts w:ascii="Times New Roman" w:hAnsi="Times New Roman"/>
                <w:sz w:val="24"/>
              </w:rPr>
              <w:t>ближних.Быть</w:t>
            </w:r>
            <w:proofErr w:type="spellEnd"/>
            <w:r w:rsidRPr="000459B2">
              <w:rPr>
                <w:rFonts w:ascii="Times New Roman" w:hAnsi="Times New Roman"/>
                <w:sz w:val="24"/>
              </w:rPr>
              <w:t xml:space="preserve">  воспитанным по отношению к старшим.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2</w:t>
            </w:r>
            <w:r w:rsidR="0012059D">
              <w:rPr>
                <w:rFonts w:ascii="Times New Roman" w:hAnsi="Times New Roman"/>
                <w:sz w:val="24"/>
              </w:rPr>
              <w:t>3</w:t>
            </w:r>
            <w:r w:rsidRPr="000459B2"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5FE7" w:rsidRPr="000459B2" w:rsidRDefault="00265FE7" w:rsidP="008A2806">
            <w:pPr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Строить осознанное речевое высказывание в устной форме о нравственности; формулировать ответы на вопросы; </w:t>
            </w:r>
          </w:p>
          <w:p w:rsidR="00265FE7" w:rsidRPr="0012059D" w:rsidRDefault="00265FE7" w:rsidP="0012059D">
            <w:pPr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Осуществлять поиск нужной информацииуметь структурировать знания; дополнять и расширять их. Принимать и высказыватьмнения.</w:t>
            </w:r>
          </w:p>
        </w:tc>
      </w:tr>
      <w:tr w:rsidR="00265FE7" w:rsidRPr="00AE44DE" w:rsidTr="0012059D">
        <w:trPr>
          <w:trHeight w:val="1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E2466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Отношения к малышам.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школе, на переменах.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 xml:space="preserve">Проблемная ситуация: как надо относиться к малышам? Помощь и </w:t>
            </w:r>
            <w:proofErr w:type="gramStart"/>
            <w:r w:rsidRPr="0012059D">
              <w:rPr>
                <w:rFonts w:ascii="Times New Roman" w:hAnsi="Times New Roman"/>
                <w:sz w:val="22"/>
                <w:szCs w:val="22"/>
              </w:rPr>
              <w:t>забота по отношению</w:t>
            </w:r>
            <w:proofErr w:type="gramEnd"/>
            <w:r w:rsidRPr="0012059D">
              <w:rPr>
                <w:rFonts w:ascii="Times New Roman" w:hAnsi="Times New Roman"/>
                <w:sz w:val="22"/>
                <w:szCs w:val="22"/>
              </w:rPr>
              <w:t xml:space="preserve"> к малышам.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Знакомство с правилами поведения на переменах. Веселые инсценировки.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заботиться и помогать младшим.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0</w:t>
            </w:r>
            <w:r w:rsidR="0012059D">
              <w:rPr>
                <w:rFonts w:ascii="Times New Roman" w:hAnsi="Times New Roman"/>
                <w:sz w:val="24"/>
              </w:rPr>
              <w:t>6</w:t>
            </w:r>
            <w:r w:rsidRPr="000459B2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E2466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Уметь структурировать знания; дополнять и расширять их</w:t>
            </w:r>
            <w:r w:rsid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Высказывать </w:t>
            </w:r>
            <w:proofErr w:type="spellStart"/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мнениястроить</w:t>
            </w:r>
            <w:proofErr w:type="spellEnd"/>
            <w:r w:rsidRPr="001205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осознанное речевое высказывание в устной форме о нравственности; формулироватьответы на вопросы; осуществлять поиск нужной информации</w:t>
            </w:r>
          </w:p>
        </w:tc>
      </w:tr>
      <w:tr w:rsidR="00265FE7" w:rsidRPr="00AE44DE" w:rsidTr="0012059D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11</w:t>
            </w:r>
          </w:p>
          <w:p w:rsidR="00265FE7" w:rsidRPr="000459B2" w:rsidRDefault="00265FE7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поведения в столовой, за столом.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Правила поведения с гостями, в гостях приглашение гостей. А.Блок. «</w:t>
            </w:r>
            <w:proofErr w:type="spellStart"/>
            <w:r w:rsidRPr="000459B2">
              <w:rPr>
                <w:rFonts w:ascii="Times New Roman" w:hAnsi="Times New Roman"/>
                <w:sz w:val="24"/>
              </w:rPr>
              <w:t>Вербочки</w:t>
            </w:r>
            <w:proofErr w:type="spellEnd"/>
            <w:r w:rsidRPr="000459B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 xml:space="preserve">Знакомство с правилами поведения в столовой, за столом. Ролевая игра 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« Мы в столовой»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12059D">
              <w:rPr>
                <w:rFonts w:ascii="Times New Roman" w:hAnsi="Times New Roman"/>
                <w:sz w:val="22"/>
                <w:szCs w:val="22"/>
              </w:rPr>
              <w:t>Знакомство с правилами поведения в гостях.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столовой.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Соблюдать правила поведения в гостях.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0459B2" w:rsidRDefault="0012059D" w:rsidP="00CB5E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65FE7" w:rsidRPr="000459B2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65FE7" w:rsidRPr="0012059D" w:rsidRDefault="00265FE7" w:rsidP="001205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Осуществлять поиск нужной информации.</w:t>
            </w:r>
            <w:r w:rsidR="001205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</w:t>
            </w: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ринимать и высказывать мнения</w:t>
            </w:r>
            <w:r w:rsidR="0012059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65FE7" w:rsidRPr="00AE44DE" w:rsidTr="0012059D">
        <w:trPr>
          <w:trHeight w:val="208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E2466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Искусство делать подарки. «Светлый праздник Рождества».</w:t>
            </w:r>
          </w:p>
          <w:p w:rsidR="00265FE7" w:rsidRPr="000459B2" w:rsidRDefault="00265FE7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правильно разговаривать по телефону.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  <w:p w:rsidR="00265FE7" w:rsidRPr="000459B2" w:rsidRDefault="00265FE7" w:rsidP="0055441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Проблемная ситуация: как правильно выбирать и дарить подарки. Разыгрывание ситуаций.</w:t>
            </w:r>
          </w:p>
          <w:p w:rsidR="00265FE7" w:rsidRPr="0012059D" w:rsidRDefault="00265FE7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12059D">
              <w:rPr>
                <w:rFonts w:ascii="Times New Roman" w:hAnsi="Times New Roman"/>
                <w:szCs w:val="20"/>
              </w:rPr>
              <w:t>Понятие «тактичность». Знакомство с правилами общения по телефону. Ролевая игра «Мы говорим по телефону».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выбирать и дарить подарки.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Быть тактичным.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0</w:t>
            </w:r>
            <w:r w:rsidR="0012059D">
              <w:rPr>
                <w:rFonts w:ascii="Times New Roman" w:hAnsi="Times New Roman"/>
                <w:sz w:val="24"/>
              </w:rPr>
              <w:t>6</w:t>
            </w:r>
            <w:r w:rsidRPr="000459B2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Ориентироваться в нравственном содержании и смысле поступков</w:t>
            </w:r>
            <w:r w:rsidR="0012059D">
              <w:rPr>
                <w:rFonts w:ascii="Times New Roman" w:hAnsi="Times New Roman"/>
                <w:sz w:val="24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  <w:r w:rsidR="0012059D">
              <w:rPr>
                <w:rFonts w:ascii="Times New Roman" w:hAnsi="Times New Roman"/>
                <w:sz w:val="24"/>
              </w:rPr>
              <w:t>.</w:t>
            </w:r>
          </w:p>
          <w:p w:rsidR="00265FE7" w:rsidRPr="000459B2" w:rsidRDefault="00265FE7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2059D" w:rsidRPr="00AE44DE" w:rsidTr="00693EC8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944B4C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 xml:space="preserve">Правила поведения в общественном транспорте. </w:t>
            </w:r>
          </w:p>
          <w:p w:rsidR="0012059D" w:rsidRPr="000459B2" w:rsidRDefault="0012059D" w:rsidP="008A280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55441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12059D" w:rsidRDefault="0012059D" w:rsidP="008A2806">
            <w:pPr>
              <w:pStyle w:val="a3"/>
              <w:rPr>
                <w:rFonts w:ascii="Times New Roman" w:hAnsi="Times New Roman"/>
                <w:szCs w:val="20"/>
              </w:rPr>
            </w:pPr>
            <w:r w:rsidRPr="000459B2">
              <w:rPr>
                <w:rFonts w:ascii="Times New Roman" w:hAnsi="Times New Roman"/>
                <w:sz w:val="24"/>
              </w:rPr>
              <w:t>Знакомство с правилами поведения в общественном транспорте. Ролевая игра « В автобусе»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и соблюдать правила поведения в общественном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693EC8" w:rsidP="0012059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2059D" w:rsidRPr="000459B2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12059D">
            <w:pPr>
              <w:pStyle w:val="p2"/>
              <w:shd w:val="clear" w:color="auto" w:fill="FFFFFF"/>
              <w:rPr>
                <w:color w:val="000000"/>
              </w:rPr>
            </w:pPr>
            <w:r w:rsidRPr="000459B2">
              <w:rPr>
                <w:color w:val="000000"/>
              </w:rPr>
              <w:t>Оценивать свои действия в соответствии с поставленной задачей.</w:t>
            </w:r>
          </w:p>
          <w:p w:rsidR="0012059D" w:rsidRPr="000459B2" w:rsidRDefault="0012059D" w:rsidP="0012059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12059D" w:rsidRPr="00AE44DE" w:rsidTr="00693EC8">
        <w:trPr>
          <w:trHeight w:val="188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059D" w:rsidRPr="000459B2" w:rsidRDefault="0012059D" w:rsidP="00693EC8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59B2">
              <w:rPr>
                <w:b/>
              </w:rPr>
              <w:t>«На ступеньках храма»</w:t>
            </w:r>
          </w:p>
        </w:tc>
      </w:tr>
      <w:tr w:rsidR="00693EC8" w:rsidRPr="00AE44DE" w:rsidTr="00693EC8">
        <w:trPr>
          <w:trHeight w:val="166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общественных местах.</w:t>
            </w:r>
          </w:p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«Первые шаги в храме»</w:t>
            </w:r>
          </w:p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b/>
                <w:sz w:val="24"/>
                <w:u w:val="single"/>
              </w:rPr>
            </w:pPr>
            <w:r w:rsidRPr="000459B2">
              <w:rPr>
                <w:rFonts w:ascii="Times New Roman" w:hAnsi="Times New Roman"/>
                <w:sz w:val="24"/>
              </w:rPr>
              <w:t>Как вести себя в Храме. «Введение в Храм»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693EC8" w:rsidRDefault="00693EC8" w:rsidP="00944B4C">
            <w:pPr>
              <w:pStyle w:val="a3"/>
              <w:rPr>
                <w:rFonts w:ascii="Times New Roman" w:hAnsi="Times New Roman"/>
                <w:sz w:val="22"/>
              </w:rPr>
            </w:pPr>
            <w:r w:rsidRPr="00693EC8">
              <w:rPr>
                <w:rFonts w:ascii="Times New Roman" w:hAnsi="Times New Roman"/>
                <w:sz w:val="22"/>
                <w:szCs w:val="22"/>
              </w:rPr>
              <w:t>Проблемный вопрос: что такое « общественное место»? Знакомство с правилами поведения в общественных местах, Храме.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вести себя в общественных местах. Соблюдать правила поведения в храме.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459B2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</w:p>
          <w:p w:rsidR="00693EC8" w:rsidRPr="000459B2" w:rsidRDefault="00693EC8" w:rsidP="00EA1779">
            <w:pPr>
              <w:pStyle w:val="p2"/>
              <w:shd w:val="clear" w:color="auto" w:fill="FFFFFF"/>
              <w:rPr>
                <w:color w:val="000000"/>
              </w:rPr>
            </w:pPr>
          </w:p>
        </w:tc>
      </w:tr>
      <w:tr w:rsidR="00693EC8" w:rsidRPr="00AE44DE" w:rsidTr="00693EC8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 xml:space="preserve">Правила поведения в театре и кино. Поведение в библиотеке и музее </w:t>
            </w:r>
            <w:r w:rsidRPr="000459B2">
              <w:rPr>
                <w:rFonts w:ascii="Times New Roman" w:hAnsi="Times New Roman"/>
                <w:sz w:val="24"/>
              </w:rPr>
              <w:lastRenderedPageBreak/>
              <w:t>«Первая церковь»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693EC8" w:rsidRDefault="00693EC8" w:rsidP="00693EC8">
            <w:pPr>
              <w:pStyle w:val="a3"/>
              <w:rPr>
                <w:rFonts w:ascii="Times New Roman" w:hAnsi="Times New Roman"/>
                <w:szCs w:val="20"/>
              </w:rPr>
            </w:pPr>
            <w:r w:rsidRPr="00693EC8">
              <w:rPr>
                <w:rFonts w:ascii="Times New Roman" w:hAnsi="Times New Roman"/>
                <w:szCs w:val="20"/>
              </w:rPr>
              <w:t xml:space="preserve">Знакомство с правилами поведения в театре и кино. Моделирование ситуаций. </w:t>
            </w:r>
            <w:r w:rsidRPr="00693EC8">
              <w:rPr>
                <w:rFonts w:ascii="Times New Roman" w:hAnsi="Times New Roman"/>
                <w:szCs w:val="20"/>
              </w:rPr>
              <w:lastRenderedPageBreak/>
              <w:t>Знакомство с правилами поведения в библиотеке и музее. Экскурсия в библиотеку.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693EC8" w:rsidRDefault="00693EC8" w:rsidP="00693EC8">
            <w:pPr>
              <w:pStyle w:val="a3"/>
              <w:rPr>
                <w:rFonts w:ascii="Times New Roman" w:hAnsi="Times New Roman"/>
                <w:sz w:val="22"/>
              </w:rPr>
            </w:pPr>
            <w:r w:rsidRPr="00693E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Использовать правила поведения в кино и театре. </w:t>
            </w:r>
            <w:r w:rsidRPr="00693E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Знать правила поведения в </w:t>
            </w:r>
            <w:proofErr w:type="spellStart"/>
            <w:r w:rsidRPr="00693EC8">
              <w:rPr>
                <w:rFonts w:ascii="Times New Roman" w:hAnsi="Times New Roman"/>
                <w:sz w:val="22"/>
                <w:szCs w:val="22"/>
              </w:rPr>
              <w:t>библиотеке</w:t>
            </w:r>
            <w:proofErr w:type="gramStart"/>
            <w:r w:rsidRPr="00693EC8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693EC8">
              <w:rPr>
                <w:rFonts w:ascii="Times New Roman" w:hAnsi="Times New Roman"/>
                <w:sz w:val="22"/>
                <w:szCs w:val="22"/>
              </w:rPr>
              <w:t>ыполнять</w:t>
            </w:r>
            <w:proofErr w:type="spellEnd"/>
            <w:r w:rsidRPr="00693EC8">
              <w:rPr>
                <w:rFonts w:ascii="Times New Roman" w:hAnsi="Times New Roman"/>
                <w:sz w:val="22"/>
                <w:szCs w:val="22"/>
              </w:rPr>
              <w:t xml:space="preserve"> ПДД.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Знать основные нормы и ориентироваться на их выполнение</w:t>
            </w:r>
          </w:p>
        </w:tc>
      </w:tr>
      <w:tr w:rsidR="00693EC8" w:rsidRPr="00AE44DE" w:rsidTr="00693EC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Добро и зло в сказках. «Прославление Творца тварью. Животные как меньшие братья человека».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93EC8" w:rsidRPr="00693EC8" w:rsidRDefault="00693EC8" w:rsidP="008A2806">
            <w:pPr>
              <w:pStyle w:val="a3"/>
              <w:rPr>
                <w:rFonts w:ascii="Times New Roman" w:hAnsi="Times New Roman"/>
                <w:sz w:val="22"/>
              </w:rPr>
            </w:pPr>
            <w:r w:rsidRPr="00693EC8">
              <w:rPr>
                <w:rFonts w:ascii="Times New Roman" w:hAnsi="Times New Roman"/>
                <w:sz w:val="22"/>
                <w:szCs w:val="22"/>
              </w:rPr>
              <w:t>Добрые и злые поступки, их последствия. Добро и зло в отношениях между людьми. Главное в сказка</w:t>
            </w:r>
            <w:proofErr w:type="gramStart"/>
            <w:r w:rsidRPr="00693EC8">
              <w:rPr>
                <w:rFonts w:ascii="Times New Roman" w:hAnsi="Times New Roman"/>
                <w:sz w:val="22"/>
                <w:szCs w:val="22"/>
              </w:rPr>
              <w:t>х-</w:t>
            </w:r>
            <w:proofErr w:type="gramEnd"/>
            <w:r w:rsidRPr="00693EC8">
              <w:rPr>
                <w:rFonts w:ascii="Times New Roman" w:hAnsi="Times New Roman"/>
                <w:sz w:val="22"/>
                <w:szCs w:val="22"/>
              </w:rPr>
              <w:t xml:space="preserve"> победа добра над злом. Слушание сказок и их обсуждение.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hAnsi="Times New Roman"/>
                <w:sz w:val="24"/>
              </w:rPr>
              <w:t>Уметь различать добрые и злые поступки.Вести диалог, обсуждение.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CB5E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0459B2"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  <w:r w:rsidRPr="000459B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Строить осознанное речевое высказывание в устной форме о нравственности; формулировать ответы на вопросы; осуществлять поиск нужной информации</w:t>
            </w:r>
          </w:p>
        </w:tc>
      </w:tr>
      <w:tr w:rsidR="00693EC8" w:rsidRPr="00AE44DE" w:rsidTr="00693EC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93EC8" w:rsidRPr="000459B2" w:rsidRDefault="00693EC8" w:rsidP="008A280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93EC8" w:rsidRPr="000459B2" w:rsidRDefault="00693EC8" w:rsidP="008A280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93EC8" w:rsidRPr="00693EC8" w:rsidRDefault="00693EC8" w:rsidP="008A2806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EC8" w:rsidRPr="000459B2" w:rsidRDefault="00693EC8" w:rsidP="00CB5EB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3EC8" w:rsidRPr="000459B2" w:rsidRDefault="00693EC8" w:rsidP="00693EC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9D47F8" w:rsidRDefault="009D47F8" w:rsidP="00A40AF8">
      <w:pPr>
        <w:rPr>
          <w:rFonts w:ascii="Times New Roman" w:hAnsi="Times New Roman"/>
          <w:b/>
          <w:sz w:val="22"/>
          <w:szCs w:val="22"/>
        </w:rPr>
      </w:pPr>
    </w:p>
    <w:p w:rsidR="009D47F8" w:rsidRDefault="009D47F8" w:rsidP="00A40AF8">
      <w:pPr>
        <w:rPr>
          <w:rFonts w:ascii="Times New Roman" w:hAnsi="Times New Roman"/>
          <w:b/>
          <w:sz w:val="22"/>
          <w:szCs w:val="22"/>
        </w:rPr>
      </w:pPr>
    </w:p>
    <w:p w:rsidR="00A40AF8" w:rsidRDefault="00A40AF8" w:rsidP="00A40AF8">
      <w:pPr>
        <w:jc w:val="both"/>
        <w:rPr>
          <w:rFonts w:ascii="Times New Roman" w:hAnsi="Times New Roman"/>
          <w:sz w:val="24"/>
          <w:szCs w:val="29"/>
        </w:rPr>
      </w:pPr>
    </w:p>
    <w:p w:rsidR="007556FF" w:rsidRDefault="007556FF" w:rsidP="00713769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7556FF" w:rsidRDefault="007556FF" w:rsidP="00713769">
      <w:pPr>
        <w:jc w:val="both"/>
        <w:rPr>
          <w:rFonts w:ascii="Times New Roman" w:hAnsi="Times New Roman"/>
          <w:b/>
          <w:bCs/>
          <w:sz w:val="28"/>
          <w:szCs w:val="34"/>
        </w:rPr>
      </w:pPr>
    </w:p>
    <w:p w:rsidR="00713769" w:rsidRPr="007556FF" w:rsidRDefault="00713769" w:rsidP="00713769">
      <w:pPr>
        <w:jc w:val="both"/>
        <w:rPr>
          <w:rFonts w:ascii="Times New Roman" w:hAnsi="Times New Roman"/>
          <w:sz w:val="24"/>
        </w:rPr>
      </w:pP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СОГЛАСОВАНО                                                                                                                     </w:t>
      </w:r>
      <w:r w:rsidR="00557E8F">
        <w:rPr>
          <w:rFonts w:ascii="Times New Roman" w:hAnsi="Times New Roman"/>
          <w:iCs/>
          <w:sz w:val="24"/>
        </w:rPr>
        <w:t xml:space="preserve">                           </w:t>
      </w:r>
      <w:proofErr w:type="spellStart"/>
      <w:proofErr w:type="gramStart"/>
      <w:r w:rsidRPr="007556FF">
        <w:rPr>
          <w:rFonts w:ascii="Times New Roman" w:hAnsi="Times New Roman"/>
          <w:iCs/>
          <w:sz w:val="24"/>
        </w:rPr>
        <w:t>СОГЛАСОВАНО</w:t>
      </w:r>
      <w:proofErr w:type="spellEnd"/>
      <w:proofErr w:type="gramEnd"/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Протокол заседания                                                                                                                                         </w:t>
      </w:r>
      <w:r w:rsidR="00557E8F">
        <w:rPr>
          <w:rFonts w:ascii="Times New Roman" w:hAnsi="Times New Roman"/>
          <w:iCs/>
          <w:sz w:val="24"/>
        </w:rPr>
        <w:t xml:space="preserve">  </w:t>
      </w:r>
      <w:r w:rsidRPr="007556FF">
        <w:rPr>
          <w:rFonts w:ascii="Times New Roman" w:hAnsi="Times New Roman"/>
          <w:iCs/>
          <w:sz w:val="24"/>
        </w:rPr>
        <w:t>Протокол заседания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>Начальных классов                                                                                                                                            МБОУ ТСОШ №3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от </w:t>
      </w:r>
      <w:r w:rsidR="00693EC8">
        <w:rPr>
          <w:rFonts w:ascii="Times New Roman" w:hAnsi="Times New Roman"/>
          <w:iCs/>
          <w:sz w:val="24"/>
        </w:rPr>
        <w:t>27</w:t>
      </w:r>
      <w:r w:rsidRPr="007556FF">
        <w:rPr>
          <w:rFonts w:ascii="Times New Roman" w:hAnsi="Times New Roman"/>
          <w:iCs/>
          <w:sz w:val="24"/>
        </w:rPr>
        <w:t>.08.201</w:t>
      </w:r>
      <w:r w:rsidR="00693EC8">
        <w:rPr>
          <w:rFonts w:ascii="Times New Roman" w:hAnsi="Times New Roman"/>
          <w:iCs/>
          <w:sz w:val="24"/>
        </w:rPr>
        <w:t>8</w:t>
      </w:r>
      <w:r w:rsidRPr="007556FF">
        <w:rPr>
          <w:rFonts w:ascii="Times New Roman" w:hAnsi="Times New Roman"/>
          <w:iCs/>
          <w:sz w:val="24"/>
        </w:rPr>
        <w:t xml:space="preserve"> года №1                                                                                                                                      </w:t>
      </w:r>
      <w:r w:rsidR="00557E8F">
        <w:rPr>
          <w:rFonts w:ascii="Times New Roman" w:hAnsi="Times New Roman"/>
          <w:iCs/>
          <w:sz w:val="24"/>
        </w:rPr>
        <w:t xml:space="preserve"> </w:t>
      </w:r>
      <w:r w:rsidRPr="007556FF">
        <w:rPr>
          <w:rFonts w:ascii="Times New Roman" w:hAnsi="Times New Roman"/>
          <w:iCs/>
          <w:sz w:val="24"/>
        </w:rPr>
        <w:t>от 3</w:t>
      </w:r>
      <w:r w:rsidR="00693EC8">
        <w:rPr>
          <w:rFonts w:ascii="Times New Roman" w:hAnsi="Times New Roman"/>
          <w:iCs/>
          <w:sz w:val="24"/>
        </w:rPr>
        <w:t>0</w:t>
      </w:r>
      <w:r w:rsidRPr="007556FF">
        <w:rPr>
          <w:rFonts w:ascii="Times New Roman" w:hAnsi="Times New Roman"/>
          <w:iCs/>
          <w:sz w:val="24"/>
        </w:rPr>
        <w:t>.08.201</w:t>
      </w:r>
      <w:r w:rsidR="00693EC8">
        <w:rPr>
          <w:rFonts w:ascii="Times New Roman" w:hAnsi="Times New Roman"/>
          <w:iCs/>
          <w:sz w:val="24"/>
        </w:rPr>
        <w:t>8</w:t>
      </w:r>
      <w:bookmarkStart w:id="0" w:name="_GoBack"/>
      <w:bookmarkEnd w:id="0"/>
      <w:r w:rsidRPr="007556FF">
        <w:rPr>
          <w:rFonts w:ascii="Times New Roman" w:hAnsi="Times New Roman"/>
          <w:iCs/>
          <w:sz w:val="24"/>
        </w:rPr>
        <w:t>года №1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r w:rsidRPr="007556FF">
        <w:rPr>
          <w:rFonts w:ascii="Times New Roman" w:hAnsi="Times New Roman"/>
          <w:iCs/>
          <w:sz w:val="24"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  <w:proofErr w:type="spellStart"/>
      <w:r w:rsidRPr="007556FF">
        <w:rPr>
          <w:rFonts w:ascii="Times New Roman" w:hAnsi="Times New Roman"/>
          <w:iCs/>
          <w:sz w:val="24"/>
        </w:rPr>
        <w:t>Войнова</w:t>
      </w:r>
      <w:proofErr w:type="spellEnd"/>
      <w:r w:rsidRPr="007556FF">
        <w:rPr>
          <w:rFonts w:ascii="Times New Roman" w:hAnsi="Times New Roman"/>
          <w:iCs/>
          <w:sz w:val="24"/>
        </w:rPr>
        <w:t xml:space="preserve"> Г.А.</w:t>
      </w:r>
      <w:r w:rsidR="00557E8F">
        <w:rPr>
          <w:rFonts w:ascii="Times New Roman" w:hAnsi="Times New Roman"/>
          <w:iCs/>
          <w:sz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="00693EC8" w:rsidRPr="007556FF">
        <w:rPr>
          <w:rFonts w:ascii="Times New Roman" w:hAnsi="Times New Roman"/>
          <w:iCs/>
          <w:sz w:val="24"/>
        </w:rPr>
        <w:t>___________Н.Ю.Сизова</w:t>
      </w:r>
      <w:proofErr w:type="spellEnd"/>
    </w:p>
    <w:p w:rsidR="007556FF" w:rsidRPr="007556FF" w:rsidRDefault="007556FF" w:rsidP="007556FF">
      <w:pPr>
        <w:rPr>
          <w:rFonts w:ascii="Times New Roman" w:hAnsi="Times New Roman"/>
          <w:iCs/>
          <w:sz w:val="24"/>
        </w:rPr>
      </w:pPr>
    </w:p>
    <w:p w:rsidR="007556FF" w:rsidRPr="007556FF" w:rsidRDefault="007556FF" w:rsidP="007556FF">
      <w:pPr>
        <w:rPr>
          <w:rFonts w:ascii="Times New Roman" w:hAnsi="Times New Roman"/>
          <w:sz w:val="24"/>
        </w:rPr>
      </w:pPr>
    </w:p>
    <w:p w:rsidR="00A40AF8" w:rsidRDefault="00A40AF8" w:rsidP="00A40AF8">
      <w:pPr>
        <w:jc w:val="both"/>
        <w:rPr>
          <w:rFonts w:ascii="Times New Roman" w:hAnsi="Times New Roman"/>
          <w:b/>
          <w:bCs/>
          <w:sz w:val="24"/>
          <w:szCs w:val="29"/>
        </w:rPr>
      </w:pPr>
    </w:p>
    <w:sectPr w:rsidR="00A40AF8" w:rsidSect="003614AA">
      <w:footerReference w:type="default" r:id="rId8"/>
      <w:footnotePr>
        <w:pos w:val="beneathText"/>
      </w:footnotePr>
      <w:pgSz w:w="16837" w:h="11905" w:orient="landscape"/>
      <w:pgMar w:top="426" w:right="1132" w:bottom="1134" w:left="78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06" w:rsidRDefault="008A2806" w:rsidP="003614AA">
      <w:r>
        <w:separator/>
      </w:r>
    </w:p>
  </w:endnote>
  <w:endnote w:type="continuationSeparator" w:id="1">
    <w:p w:rsidR="008A2806" w:rsidRDefault="008A2806" w:rsidP="0036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117653"/>
      <w:docPartObj>
        <w:docPartGallery w:val="Page Numbers (Bottom of Page)"/>
        <w:docPartUnique/>
      </w:docPartObj>
    </w:sdtPr>
    <w:sdtContent>
      <w:p w:rsidR="008A2806" w:rsidRDefault="002809FB">
        <w:pPr>
          <w:pStyle w:val="aa"/>
          <w:jc w:val="right"/>
        </w:pPr>
        <w:r>
          <w:fldChar w:fldCharType="begin"/>
        </w:r>
        <w:r w:rsidR="00693EC8">
          <w:instrText>PAGE   \* MERGEFORMAT</w:instrText>
        </w:r>
        <w:r>
          <w:fldChar w:fldCharType="separate"/>
        </w:r>
        <w:r w:rsidR="009D3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806" w:rsidRDefault="008A28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06" w:rsidRDefault="008A2806" w:rsidP="003614AA">
      <w:r>
        <w:separator/>
      </w:r>
    </w:p>
  </w:footnote>
  <w:footnote w:type="continuationSeparator" w:id="1">
    <w:p w:rsidR="008A2806" w:rsidRDefault="008A2806" w:rsidP="0036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40AF8"/>
    <w:rsid w:val="0001084A"/>
    <w:rsid w:val="000459B2"/>
    <w:rsid w:val="000903A1"/>
    <w:rsid w:val="000D1B4F"/>
    <w:rsid w:val="0012059D"/>
    <w:rsid w:val="001B0BC7"/>
    <w:rsid w:val="00265FE7"/>
    <w:rsid w:val="002809FB"/>
    <w:rsid w:val="002A2203"/>
    <w:rsid w:val="002C0E6F"/>
    <w:rsid w:val="002D3F5F"/>
    <w:rsid w:val="002E0419"/>
    <w:rsid w:val="00305D0B"/>
    <w:rsid w:val="003614AA"/>
    <w:rsid w:val="00383E75"/>
    <w:rsid w:val="00437B20"/>
    <w:rsid w:val="00463FFC"/>
    <w:rsid w:val="004761C1"/>
    <w:rsid w:val="00507F91"/>
    <w:rsid w:val="005126C6"/>
    <w:rsid w:val="0055441E"/>
    <w:rsid w:val="00557E8F"/>
    <w:rsid w:val="00562481"/>
    <w:rsid w:val="005657C5"/>
    <w:rsid w:val="005F5F3F"/>
    <w:rsid w:val="0060213F"/>
    <w:rsid w:val="00613B79"/>
    <w:rsid w:val="00620ECC"/>
    <w:rsid w:val="00643B48"/>
    <w:rsid w:val="00661790"/>
    <w:rsid w:val="00693EC8"/>
    <w:rsid w:val="006E5711"/>
    <w:rsid w:val="00713769"/>
    <w:rsid w:val="0071394D"/>
    <w:rsid w:val="007154C6"/>
    <w:rsid w:val="0073481D"/>
    <w:rsid w:val="007556FF"/>
    <w:rsid w:val="007604D1"/>
    <w:rsid w:val="007B2955"/>
    <w:rsid w:val="007C3E6B"/>
    <w:rsid w:val="007E7CAC"/>
    <w:rsid w:val="00805F55"/>
    <w:rsid w:val="008075E0"/>
    <w:rsid w:val="00813E9B"/>
    <w:rsid w:val="00861886"/>
    <w:rsid w:val="00883F9E"/>
    <w:rsid w:val="008A2806"/>
    <w:rsid w:val="00925B2D"/>
    <w:rsid w:val="00965939"/>
    <w:rsid w:val="00994D0C"/>
    <w:rsid w:val="009C558E"/>
    <w:rsid w:val="009D3359"/>
    <w:rsid w:val="009D47F8"/>
    <w:rsid w:val="009F7807"/>
    <w:rsid w:val="00A40AF8"/>
    <w:rsid w:val="00A70518"/>
    <w:rsid w:val="00A825A2"/>
    <w:rsid w:val="00AE44DE"/>
    <w:rsid w:val="00AF2ABF"/>
    <w:rsid w:val="00B04E7D"/>
    <w:rsid w:val="00B1521D"/>
    <w:rsid w:val="00BA4FE0"/>
    <w:rsid w:val="00BF0B86"/>
    <w:rsid w:val="00CB5EBA"/>
    <w:rsid w:val="00CD4652"/>
    <w:rsid w:val="00D41EF1"/>
    <w:rsid w:val="00DA612B"/>
    <w:rsid w:val="00DB0713"/>
    <w:rsid w:val="00DB4EC6"/>
    <w:rsid w:val="00E2466F"/>
    <w:rsid w:val="00E80AE7"/>
    <w:rsid w:val="00EA1779"/>
    <w:rsid w:val="00EC2451"/>
    <w:rsid w:val="00EE5AF5"/>
    <w:rsid w:val="00F33F7C"/>
    <w:rsid w:val="00F36E88"/>
    <w:rsid w:val="00F72400"/>
    <w:rsid w:val="00F806C6"/>
    <w:rsid w:val="00F85549"/>
    <w:rsid w:val="00FA5031"/>
    <w:rsid w:val="00FC28D4"/>
    <w:rsid w:val="00FF3991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F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0AF8"/>
    <w:pPr>
      <w:suppressLineNumbers/>
    </w:pPr>
  </w:style>
  <w:style w:type="paragraph" w:styleId="a4">
    <w:name w:val="List Paragraph"/>
    <w:basedOn w:val="a"/>
    <w:qFormat/>
    <w:rsid w:val="00B04E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9B"/>
    <w:rPr>
      <w:rFonts w:ascii="Tahoma" w:eastAsia="Lucida Sans Unicode" w:hAnsi="Tahoma" w:cs="Tahoma"/>
      <w:kern w:val="1"/>
      <w:sz w:val="16"/>
      <w:szCs w:val="16"/>
    </w:rPr>
  </w:style>
  <w:style w:type="character" w:customStyle="1" w:styleId="Zag11">
    <w:name w:val="Zag_11"/>
    <w:rsid w:val="00CD4652"/>
  </w:style>
  <w:style w:type="paragraph" w:customStyle="1" w:styleId="Osnova">
    <w:name w:val="Osnova"/>
    <w:basedOn w:val="a"/>
    <w:rsid w:val="00CD4652"/>
    <w:pPr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ar-SA"/>
    </w:rPr>
  </w:style>
  <w:style w:type="paragraph" w:customStyle="1" w:styleId="Zag2">
    <w:name w:val="Zag_2"/>
    <w:basedOn w:val="a"/>
    <w:rsid w:val="00CD4652"/>
    <w:pPr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kern w:val="0"/>
      <w:sz w:val="24"/>
      <w:lang w:val="en-US" w:eastAsia="ar-SA"/>
    </w:rPr>
  </w:style>
  <w:style w:type="character" w:customStyle="1" w:styleId="apple-converted-space">
    <w:name w:val="apple-converted-space"/>
    <w:basedOn w:val="a0"/>
    <w:rsid w:val="00CD4652"/>
  </w:style>
  <w:style w:type="paragraph" w:styleId="a7">
    <w:name w:val="Normal (Web)"/>
    <w:basedOn w:val="a"/>
    <w:rsid w:val="00CD465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2">
    <w:name w:val="p2"/>
    <w:basedOn w:val="a"/>
    <w:rsid w:val="007B29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9">
    <w:name w:val="p9"/>
    <w:basedOn w:val="a"/>
    <w:rsid w:val="005F5F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14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A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361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A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5">
    <w:name w:val="c5"/>
    <w:basedOn w:val="a"/>
    <w:rsid w:val="007556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4">
    <w:name w:val="c4"/>
    <w:basedOn w:val="a0"/>
    <w:rsid w:val="0075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BB6B-C42C-44A8-9CC0-0EB806D8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TSCHOOL03</cp:lastModifiedBy>
  <cp:revision>34</cp:revision>
  <cp:lastPrinted>2018-09-20T11:45:00Z</cp:lastPrinted>
  <dcterms:created xsi:type="dcterms:W3CDTF">2012-09-09T16:47:00Z</dcterms:created>
  <dcterms:modified xsi:type="dcterms:W3CDTF">2018-09-20T11:45:00Z</dcterms:modified>
</cp:coreProperties>
</file>